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60E8" w14:textId="09B91D1F" w:rsidR="006D15AF" w:rsidRPr="00A55179" w:rsidRDefault="006D15AF" w:rsidP="00860422">
      <w:pPr>
        <w:jc w:val="center"/>
        <w:rPr>
          <w:rStyle w:val="ab"/>
          <w:b/>
          <w:bCs/>
          <w:sz w:val="32"/>
          <w:szCs w:val="32"/>
        </w:rPr>
      </w:pPr>
      <w:r w:rsidRPr="00A55179">
        <w:rPr>
          <w:rStyle w:val="ab"/>
          <w:b/>
          <w:bCs/>
          <w:sz w:val="32"/>
          <w:szCs w:val="32"/>
        </w:rPr>
        <w:t>YAIZUハーバーランドフェス</w:t>
      </w:r>
      <w:r w:rsidRPr="00A55179">
        <w:rPr>
          <w:rStyle w:val="ab"/>
          <w:rFonts w:hint="eastAsia"/>
          <w:b/>
          <w:bCs/>
          <w:sz w:val="32"/>
          <w:szCs w:val="32"/>
        </w:rPr>
        <w:t xml:space="preserve">　おどらっかフリーステージ募集要項</w:t>
      </w:r>
    </w:p>
    <w:p w14:paraId="5C9CEB25" w14:textId="2C05EFE5" w:rsidR="00860422" w:rsidRPr="00A55179" w:rsidRDefault="00860422">
      <w:pPr>
        <w:rPr>
          <w:rFonts w:eastAsia="Meiryo UI"/>
        </w:rPr>
      </w:pPr>
    </w:p>
    <w:p w14:paraId="7AD0FD6E" w14:textId="70DBBF74" w:rsidR="0067476F" w:rsidRPr="00A55179" w:rsidRDefault="0067476F">
      <w:pPr>
        <w:rPr>
          <w:rFonts w:eastAsia="Meiryo UI"/>
        </w:rPr>
      </w:pPr>
      <w:r w:rsidRPr="00A55179">
        <w:rPr>
          <w:rFonts w:eastAsia="Meiryo UI" w:hint="eastAsia"/>
        </w:rPr>
        <w:t>新しい生活様式のなかで、自分たちの好きな踊りをもう一度スタートしてみませんか。</w:t>
      </w:r>
    </w:p>
    <w:p w14:paraId="394CA8F2" w14:textId="703BEAAE" w:rsidR="0067476F" w:rsidRPr="00A55179" w:rsidRDefault="0067476F">
      <w:pPr>
        <w:rPr>
          <w:rFonts w:eastAsia="Meiryo UI"/>
        </w:rPr>
      </w:pPr>
      <w:r w:rsidRPr="00A55179">
        <w:rPr>
          <w:rFonts w:eastAsia="Meiryo UI" w:hint="eastAsia"/>
        </w:rPr>
        <w:t>手探りですが、今できることを楽しんでいけるおどらっかの仲間を募集します。</w:t>
      </w:r>
    </w:p>
    <w:p w14:paraId="4D3C9A2E" w14:textId="77777777" w:rsidR="0067476F" w:rsidRPr="00A55179" w:rsidRDefault="0067476F">
      <w:pPr>
        <w:rPr>
          <w:rFonts w:eastAsia="Meiryo UI"/>
        </w:rPr>
      </w:pPr>
    </w:p>
    <w:p w14:paraId="1D9ED7ED" w14:textId="3E974B9D" w:rsidR="006D15AF" w:rsidRPr="00A55179" w:rsidRDefault="006D15AF">
      <w:pPr>
        <w:rPr>
          <w:rFonts w:eastAsia="Meiryo UI"/>
        </w:rPr>
      </w:pPr>
      <w:r w:rsidRPr="00A55179">
        <w:rPr>
          <w:rFonts w:eastAsia="Meiryo UI" w:hint="eastAsia"/>
        </w:rPr>
        <w:t>日時：2020年11月3日（火・祝）　予備日なし</w:t>
      </w:r>
    </w:p>
    <w:p w14:paraId="636940B2" w14:textId="1939DA63" w:rsidR="006D15AF" w:rsidRPr="00A55179" w:rsidRDefault="006D15AF" w:rsidP="00860422">
      <w:pPr>
        <w:ind w:firstLineChars="300" w:firstLine="660"/>
        <w:rPr>
          <w:rFonts w:eastAsia="Meiryo UI"/>
        </w:rPr>
      </w:pPr>
      <w:r w:rsidRPr="00A55179">
        <w:rPr>
          <w:rFonts w:eastAsia="Meiryo UI" w:hint="eastAsia"/>
        </w:rPr>
        <w:t>フリーステージ　　10：50～15：00</w:t>
      </w:r>
    </w:p>
    <w:p w14:paraId="5B7BC242" w14:textId="6F272836" w:rsidR="006D15AF" w:rsidRPr="00A55179" w:rsidRDefault="006D15AF" w:rsidP="00860422">
      <w:pPr>
        <w:ind w:firstLineChars="200" w:firstLine="440"/>
        <w:rPr>
          <w:rFonts w:eastAsia="Meiryo UI"/>
        </w:rPr>
      </w:pPr>
      <w:r w:rsidRPr="00A55179">
        <w:rPr>
          <w:rFonts w:eastAsia="Meiryo UI" w:hint="eastAsia"/>
        </w:rPr>
        <w:t>＊天候や諸事情（参加チーム数等）により時間が前後する場合があります。</w:t>
      </w:r>
    </w:p>
    <w:p w14:paraId="4C3E940E" w14:textId="2DE8A760" w:rsidR="006D15AF" w:rsidRPr="00A55179" w:rsidRDefault="006D15AF">
      <w:pPr>
        <w:rPr>
          <w:rFonts w:eastAsia="Meiryo UI"/>
        </w:rPr>
      </w:pPr>
      <w:r w:rsidRPr="00A55179">
        <w:rPr>
          <w:rFonts w:eastAsia="Meiryo UI" w:hint="eastAsia"/>
        </w:rPr>
        <w:t>会場：大井川港特設会場</w:t>
      </w:r>
    </w:p>
    <w:p w14:paraId="5169DDD3" w14:textId="35D1552C" w:rsidR="006D15AF" w:rsidRPr="00A55179" w:rsidRDefault="006D15AF">
      <w:pPr>
        <w:rPr>
          <w:rFonts w:eastAsia="Meiryo UI"/>
        </w:rPr>
      </w:pPr>
      <w:r w:rsidRPr="00A55179">
        <w:rPr>
          <w:rFonts w:eastAsia="Meiryo UI" w:hint="eastAsia"/>
        </w:rPr>
        <w:t>参加資格　　＊1</w:t>
      </w:r>
      <w:r w:rsidR="00A1183C" w:rsidRPr="00A55179">
        <w:rPr>
          <w:rFonts w:eastAsia="Meiryo UI" w:hint="eastAsia"/>
        </w:rPr>
        <w:t>チーム</w:t>
      </w:r>
      <w:r w:rsidRPr="00A55179">
        <w:rPr>
          <w:rFonts w:eastAsia="Meiryo UI" w:hint="eastAsia"/>
        </w:rPr>
        <w:t>20名以内（人数が越える場合2チーム編成可）</w:t>
      </w:r>
    </w:p>
    <w:p w14:paraId="72899F8F" w14:textId="38F94677" w:rsidR="00BA7A04" w:rsidRPr="00A55179" w:rsidRDefault="00BA7A04">
      <w:pPr>
        <w:rPr>
          <w:rFonts w:eastAsia="Meiryo UI"/>
        </w:rPr>
      </w:pPr>
      <w:r w:rsidRPr="00A55179">
        <w:rPr>
          <w:rFonts w:eastAsia="Meiryo UI" w:hint="eastAsia"/>
        </w:rPr>
        <w:t xml:space="preserve">　　　　　　　　＊志太榛原地区に在住・勤務の方</w:t>
      </w:r>
    </w:p>
    <w:p w14:paraId="7A5D5B32" w14:textId="314757BD" w:rsidR="006D15AF" w:rsidRPr="00A55179" w:rsidRDefault="006D15AF">
      <w:pPr>
        <w:rPr>
          <w:rFonts w:eastAsia="Meiryo UI"/>
        </w:rPr>
      </w:pPr>
      <w:r w:rsidRPr="00A55179">
        <w:rPr>
          <w:rFonts w:eastAsia="Meiryo UI" w:hint="eastAsia"/>
        </w:rPr>
        <w:t xml:space="preserve">　　　　　　　　＊主催者の開催要項に同意、</w:t>
      </w:r>
      <w:r w:rsidR="00926345" w:rsidRPr="00A55179">
        <w:rPr>
          <w:rFonts w:eastAsia="Meiryo UI" w:hint="eastAsia"/>
        </w:rPr>
        <w:t>遵守</w:t>
      </w:r>
      <w:r w:rsidRPr="00A55179">
        <w:rPr>
          <w:rFonts w:eastAsia="Meiryo UI" w:hint="eastAsia"/>
        </w:rPr>
        <w:t>できる団体</w:t>
      </w:r>
    </w:p>
    <w:p w14:paraId="05C92F20" w14:textId="7249C407" w:rsidR="006D15AF" w:rsidRPr="00A55179" w:rsidRDefault="006D15AF">
      <w:pPr>
        <w:rPr>
          <w:rFonts w:eastAsia="Meiryo UI"/>
        </w:rPr>
      </w:pPr>
      <w:r w:rsidRPr="00A55179">
        <w:rPr>
          <w:rFonts w:eastAsia="Meiryo UI" w:hint="eastAsia"/>
        </w:rPr>
        <w:t>参加料</w:t>
      </w:r>
      <w:r w:rsidR="00860422" w:rsidRPr="00A55179">
        <w:rPr>
          <w:rFonts w:eastAsia="Meiryo UI" w:hint="eastAsia"/>
        </w:rPr>
        <w:t>：</w:t>
      </w:r>
      <w:r w:rsidRPr="00A55179">
        <w:rPr>
          <w:rFonts w:eastAsia="Meiryo UI" w:hint="eastAsia"/>
        </w:rPr>
        <w:t>一般：1人500円　　　　　子供（小学生以下）1人300円</w:t>
      </w:r>
    </w:p>
    <w:p w14:paraId="464837E7" w14:textId="7580C46E" w:rsidR="006D15AF" w:rsidRPr="00A55179" w:rsidRDefault="006D15AF">
      <w:pPr>
        <w:rPr>
          <w:rFonts w:eastAsia="Meiryo UI"/>
        </w:rPr>
      </w:pPr>
      <w:r w:rsidRPr="00A55179">
        <w:rPr>
          <w:rFonts w:eastAsia="Meiryo UI" w:hint="eastAsia"/>
        </w:rPr>
        <w:t>踊り要綱</w:t>
      </w:r>
      <w:r w:rsidR="00860422" w:rsidRPr="00A55179">
        <w:rPr>
          <w:rFonts w:eastAsia="Meiryo UI" w:hint="eastAsia"/>
        </w:rPr>
        <w:t xml:space="preserve">　　　</w:t>
      </w:r>
      <w:r w:rsidRPr="00A55179">
        <w:rPr>
          <w:rFonts w:eastAsia="Meiryo UI" w:hint="eastAsia"/>
        </w:rPr>
        <w:t>＊演舞曲は自由ですが、1チーム1曲の披露とし、演舞時間は入場から退場まで</w:t>
      </w:r>
      <w:r w:rsidR="00D24BE9" w:rsidRPr="00A55179">
        <w:rPr>
          <w:rFonts w:eastAsia="Meiryo UI" w:hint="eastAsia"/>
        </w:rPr>
        <w:t>5分以内とします。</w:t>
      </w:r>
    </w:p>
    <w:p w14:paraId="5D89CE13" w14:textId="7FCBBCAA" w:rsidR="00D24BE9" w:rsidRPr="00A55179" w:rsidRDefault="00D24BE9">
      <w:pPr>
        <w:rPr>
          <w:rFonts w:eastAsia="Meiryo UI"/>
        </w:rPr>
      </w:pPr>
      <w:r w:rsidRPr="00A55179">
        <w:rPr>
          <w:rFonts w:eastAsia="Meiryo UI" w:hint="eastAsia"/>
        </w:rPr>
        <w:t xml:space="preserve">　　　　　　　　＊既製の楽曲を使用する場合は、著作権上の使用手続きを済ませてください。</w:t>
      </w:r>
    </w:p>
    <w:p w14:paraId="4611BD45" w14:textId="580F1EDC" w:rsidR="00D24BE9" w:rsidRPr="00A55179" w:rsidRDefault="00D24BE9">
      <w:pPr>
        <w:rPr>
          <w:rFonts w:eastAsia="Meiryo UI"/>
        </w:rPr>
      </w:pPr>
      <w:r w:rsidRPr="00A55179">
        <w:rPr>
          <w:rFonts w:eastAsia="Meiryo UI" w:hint="eastAsia"/>
        </w:rPr>
        <w:t>定員：ステージ30チーム　　　申込多数の場合は事務局側にて決定しますご了承ください。</w:t>
      </w:r>
    </w:p>
    <w:p w14:paraId="067F502B" w14:textId="17E85607" w:rsidR="00D24BE9" w:rsidRPr="00A55179" w:rsidRDefault="00D24BE9">
      <w:pPr>
        <w:rPr>
          <w:rFonts w:eastAsia="Meiryo UI"/>
        </w:rPr>
      </w:pPr>
      <w:r w:rsidRPr="00A55179">
        <w:rPr>
          <w:rFonts w:eastAsia="Meiryo UI" w:hint="eastAsia"/>
        </w:rPr>
        <w:t>出演順：事務局にて決定します。</w:t>
      </w:r>
    </w:p>
    <w:p w14:paraId="227BFD1F" w14:textId="09AA6435" w:rsidR="00D24BE9" w:rsidRPr="00A55179" w:rsidRDefault="00D24BE9">
      <w:pPr>
        <w:rPr>
          <w:rFonts w:eastAsia="Meiryo UI"/>
        </w:rPr>
      </w:pPr>
    </w:p>
    <w:p w14:paraId="68D305D7" w14:textId="335B71B2" w:rsidR="00D24BE9" w:rsidRPr="00A55179" w:rsidRDefault="00D24BE9">
      <w:pPr>
        <w:rPr>
          <w:rFonts w:eastAsia="Meiryo UI"/>
        </w:rPr>
      </w:pPr>
      <w:r w:rsidRPr="00A55179">
        <w:rPr>
          <w:rFonts w:eastAsia="Meiryo UI" w:hint="eastAsia"/>
        </w:rPr>
        <w:t>＜申込方法＞</w:t>
      </w:r>
    </w:p>
    <w:p w14:paraId="56259BBF" w14:textId="7E7E333D" w:rsidR="00D24BE9" w:rsidRPr="00A55179" w:rsidRDefault="00D24BE9">
      <w:pPr>
        <w:rPr>
          <w:rFonts w:eastAsia="Meiryo UI"/>
        </w:rPr>
      </w:pPr>
      <w:r w:rsidRPr="00A55179">
        <w:rPr>
          <w:rFonts w:eastAsia="Meiryo UI" w:hint="eastAsia"/>
        </w:rPr>
        <w:t>申込期間：2020年10月1日（木）～10月</w:t>
      </w:r>
      <w:r w:rsidR="00103C4B">
        <w:rPr>
          <w:rFonts w:eastAsia="Meiryo UI" w:hint="eastAsia"/>
        </w:rPr>
        <w:t>21</w:t>
      </w:r>
      <w:r w:rsidRPr="00A55179">
        <w:rPr>
          <w:rFonts w:eastAsia="Meiryo UI" w:hint="eastAsia"/>
        </w:rPr>
        <w:t>日（</w:t>
      </w:r>
      <w:r w:rsidR="00103C4B">
        <w:rPr>
          <w:rFonts w:eastAsia="Meiryo UI" w:hint="eastAsia"/>
        </w:rPr>
        <w:t>水</w:t>
      </w:r>
      <w:r w:rsidRPr="00A55179">
        <w:rPr>
          <w:rFonts w:eastAsia="Meiryo UI" w:hint="eastAsia"/>
        </w:rPr>
        <w:t>）</w:t>
      </w:r>
    </w:p>
    <w:p w14:paraId="73D44D67" w14:textId="3781DC64" w:rsidR="00D24BE9" w:rsidRPr="00A55179" w:rsidRDefault="00640CB2">
      <w:pPr>
        <w:rPr>
          <w:rFonts w:eastAsia="Meiryo UI"/>
        </w:rPr>
      </w:pPr>
      <w:r w:rsidRPr="00A55179">
        <w:rPr>
          <w:rFonts w:eastAsia="Meiryo UI" w:hint="eastAsia"/>
        </w:rPr>
        <w:t>申込方法：参加申込書、開催要項の同意書に必要事項を記入の上、お申込みください。</w:t>
      </w:r>
    </w:p>
    <w:p w14:paraId="0BF0B3A2" w14:textId="0F51FDFC" w:rsidR="00640CB2" w:rsidRPr="00A55179" w:rsidRDefault="00640CB2">
      <w:pPr>
        <w:rPr>
          <w:rFonts w:eastAsia="Meiryo UI"/>
        </w:rPr>
      </w:pPr>
      <w:r w:rsidRPr="00A55179">
        <w:rPr>
          <w:rFonts w:eastAsia="Meiryo UI" w:hint="eastAsia"/>
        </w:rPr>
        <w:t>申込先：YAIZUハーバーランドフェス実行委員会事務局（大井川商工会内）</w:t>
      </w:r>
    </w:p>
    <w:p w14:paraId="57897766" w14:textId="4E111FEB" w:rsidR="00640CB2" w:rsidRPr="00A55179" w:rsidRDefault="00640CB2">
      <w:pPr>
        <w:rPr>
          <w:rFonts w:eastAsia="Meiryo UI"/>
        </w:rPr>
      </w:pPr>
      <w:r w:rsidRPr="00A55179">
        <w:rPr>
          <w:rFonts w:eastAsia="Meiryo UI" w:hint="eastAsia"/>
        </w:rPr>
        <w:t xml:space="preserve">〒421-0205　焼津市宗高900　　</w:t>
      </w:r>
      <w:hyperlink r:id="rId10" w:history="1">
        <w:r w:rsidRPr="00A55179">
          <w:rPr>
            <w:rStyle w:val="af1"/>
            <w:rFonts w:hint="eastAsia"/>
            <w:color w:val="auto"/>
            <w:u w:val="none"/>
          </w:rPr>
          <w:t>TEL:054-622-0393</w:t>
        </w:r>
      </w:hyperlink>
      <w:r w:rsidRPr="00A55179">
        <w:rPr>
          <w:rFonts w:eastAsia="Meiryo UI" w:hint="eastAsia"/>
        </w:rPr>
        <w:t xml:space="preserve">　　・　　FAX：054-622-2579</w:t>
      </w:r>
    </w:p>
    <w:p w14:paraId="0202484D" w14:textId="3F3C59D9" w:rsidR="00BA7A04" w:rsidRPr="00A55179" w:rsidRDefault="00BA7A04">
      <w:pPr>
        <w:rPr>
          <w:rFonts w:eastAsia="Meiryo UI"/>
        </w:rPr>
      </w:pPr>
      <w:r w:rsidRPr="00A55179">
        <w:rPr>
          <w:rFonts w:eastAsia="Meiryo UI" w:hint="eastAsia"/>
        </w:rPr>
        <w:t>＜参加</w:t>
      </w:r>
      <w:r w:rsidR="006843F2" w:rsidRPr="00A55179">
        <w:rPr>
          <w:rFonts w:eastAsia="Meiryo UI" w:hint="eastAsia"/>
        </w:rPr>
        <w:t>決定＞</w:t>
      </w:r>
    </w:p>
    <w:p w14:paraId="5D7B2423" w14:textId="77777777" w:rsidR="00103C4B" w:rsidRDefault="006843F2">
      <w:pPr>
        <w:rPr>
          <w:rFonts w:eastAsia="Meiryo UI"/>
          <w:b/>
          <w:bCs/>
          <w:u w:val="single"/>
        </w:rPr>
      </w:pPr>
      <w:r w:rsidRPr="00A55179">
        <w:rPr>
          <w:rFonts w:eastAsia="Meiryo UI" w:hint="eastAsia"/>
          <w:b/>
          <w:bCs/>
          <w:u w:val="single"/>
        </w:rPr>
        <w:t>10月22日（木）</w:t>
      </w:r>
      <w:r w:rsidR="00103C4B">
        <w:rPr>
          <w:rFonts w:eastAsia="Meiryo UI" w:hint="eastAsia"/>
          <w:b/>
          <w:bCs/>
          <w:u w:val="single"/>
        </w:rPr>
        <w:t xml:space="preserve">午後７時～　商工業研修センター講堂にて　</w:t>
      </w:r>
      <w:r w:rsidRPr="00A55179">
        <w:rPr>
          <w:rFonts w:eastAsia="Meiryo UI" w:hint="eastAsia"/>
          <w:b/>
          <w:bCs/>
          <w:u w:val="single"/>
        </w:rPr>
        <w:t>参加</w:t>
      </w:r>
      <w:r w:rsidR="00103C4B">
        <w:rPr>
          <w:rFonts w:eastAsia="Meiryo UI" w:hint="eastAsia"/>
          <w:b/>
          <w:bCs/>
          <w:u w:val="single"/>
        </w:rPr>
        <w:t>者</w:t>
      </w:r>
      <w:r w:rsidRPr="00A55179">
        <w:rPr>
          <w:rFonts w:eastAsia="Meiryo UI" w:hint="eastAsia"/>
          <w:b/>
          <w:bCs/>
          <w:u w:val="single"/>
        </w:rPr>
        <w:t>説明会</w:t>
      </w:r>
      <w:r w:rsidR="00103C4B">
        <w:rPr>
          <w:rFonts w:eastAsia="Meiryo UI" w:hint="eastAsia"/>
          <w:b/>
          <w:bCs/>
          <w:u w:val="single"/>
        </w:rPr>
        <w:t>を開催します。</w:t>
      </w:r>
    </w:p>
    <w:p w14:paraId="06C8CCA7" w14:textId="58264B20" w:rsidR="0022740A" w:rsidRPr="00A55179" w:rsidRDefault="0022740A">
      <w:pPr>
        <w:rPr>
          <w:rFonts w:eastAsia="Meiryo UI"/>
        </w:rPr>
      </w:pPr>
      <w:r w:rsidRPr="00A55179">
        <w:rPr>
          <w:rFonts w:eastAsia="Meiryo UI" w:hint="eastAsia"/>
        </w:rPr>
        <w:t>代表者がご参加の上、参加費の支払いをお願いします。</w:t>
      </w:r>
    </w:p>
    <w:p w14:paraId="1C6DA826" w14:textId="2FDB3F85" w:rsidR="00CD0B2D" w:rsidRPr="00A55179" w:rsidRDefault="00CD0B2D">
      <w:pPr>
        <w:rPr>
          <w:rFonts w:eastAsia="Meiryo UI"/>
        </w:rPr>
      </w:pPr>
      <w:r w:rsidRPr="00A55179">
        <w:rPr>
          <w:rFonts w:eastAsia="Meiryo UI" w:hint="eastAsia"/>
        </w:rPr>
        <w:t>出演順はその時発表します。</w:t>
      </w:r>
    </w:p>
    <w:p w14:paraId="75643C94" w14:textId="33EC6B27" w:rsidR="00640CB2" w:rsidRPr="00A55179" w:rsidRDefault="00640CB2">
      <w:pPr>
        <w:rPr>
          <w:rFonts w:eastAsia="Meiryo UI"/>
        </w:rPr>
      </w:pPr>
      <w:r w:rsidRPr="00A55179">
        <w:rPr>
          <w:rFonts w:eastAsia="Meiryo UI" w:hint="eastAsia"/>
        </w:rPr>
        <w:t>＜注意事項＞</w:t>
      </w:r>
    </w:p>
    <w:p w14:paraId="08BF388E" w14:textId="6A868C08" w:rsidR="00640CB2" w:rsidRPr="00A55179" w:rsidRDefault="00640CB2" w:rsidP="00860422">
      <w:pPr>
        <w:ind w:left="220" w:hangingChars="100" w:hanging="220"/>
        <w:rPr>
          <w:rFonts w:eastAsia="Meiryo UI"/>
        </w:rPr>
      </w:pPr>
      <w:r w:rsidRPr="00A55179">
        <w:rPr>
          <w:rFonts w:eastAsia="Meiryo UI" w:hint="eastAsia"/>
        </w:rPr>
        <w:t>・参加決定チームは後日発送する書類にて当日の参加者と</w:t>
      </w:r>
      <w:r w:rsidR="00860422" w:rsidRPr="00A55179">
        <w:rPr>
          <w:rFonts w:eastAsia="Meiryo UI" w:hint="eastAsia"/>
        </w:rPr>
        <w:t>付き添いで会場内に来場される全員</w:t>
      </w:r>
      <w:r w:rsidRPr="00A55179">
        <w:rPr>
          <w:rFonts w:eastAsia="Meiryo UI" w:hint="eastAsia"/>
        </w:rPr>
        <w:t>の氏名・連絡先</w:t>
      </w:r>
      <w:r w:rsidR="005E592E" w:rsidRPr="00A55179">
        <w:rPr>
          <w:rFonts w:eastAsia="Meiryo UI" w:hint="eastAsia"/>
        </w:rPr>
        <w:t>の</w:t>
      </w:r>
      <w:r w:rsidRPr="00A55179">
        <w:rPr>
          <w:rFonts w:eastAsia="Meiryo UI" w:hint="eastAsia"/>
        </w:rPr>
        <w:t>提出をお願いします。提出いただけないチームに関しましては参加取り消しさせていただきます。</w:t>
      </w:r>
    </w:p>
    <w:p w14:paraId="7E8072EC" w14:textId="28599D70" w:rsidR="00640CB2" w:rsidRPr="00A55179" w:rsidRDefault="00860422">
      <w:pPr>
        <w:rPr>
          <w:rFonts w:eastAsia="Meiryo UI"/>
        </w:rPr>
      </w:pPr>
      <w:r w:rsidRPr="00A55179">
        <w:rPr>
          <w:rFonts w:eastAsia="Meiryo UI" w:hint="eastAsia"/>
        </w:rPr>
        <w:t>・事前提出された方以外の来場はできません。</w:t>
      </w:r>
    </w:p>
    <w:p w14:paraId="10F9A4C9" w14:textId="359FD425" w:rsidR="00926345" w:rsidRPr="00A55179" w:rsidRDefault="00926345">
      <w:pPr>
        <w:rPr>
          <w:rFonts w:eastAsia="Meiryo UI"/>
        </w:rPr>
      </w:pPr>
      <w:r w:rsidRPr="00A55179">
        <w:rPr>
          <w:rFonts w:eastAsia="Meiryo UI" w:hint="eastAsia"/>
        </w:rPr>
        <w:t>・</w:t>
      </w:r>
      <w:r w:rsidR="00425A22" w:rsidRPr="00A55179">
        <w:rPr>
          <w:rFonts w:eastAsia="Meiryo UI" w:hint="eastAsia"/>
        </w:rPr>
        <w:t>場内での飲食は指定</w:t>
      </w:r>
      <w:r w:rsidR="009F64C8" w:rsidRPr="00A55179">
        <w:rPr>
          <w:rFonts w:eastAsia="Meiryo UI" w:hint="eastAsia"/>
        </w:rPr>
        <w:t>鑑賞エリア（要申込）</w:t>
      </w:r>
      <w:r w:rsidR="00425A22" w:rsidRPr="00A55179">
        <w:rPr>
          <w:rFonts w:eastAsia="Meiryo UI" w:hint="eastAsia"/>
        </w:rPr>
        <w:t>もしくはご自身のお車の中になります。</w:t>
      </w:r>
    </w:p>
    <w:p w14:paraId="728817ED" w14:textId="77777777" w:rsidR="00CD0B2D" w:rsidRPr="00A55179" w:rsidRDefault="00425A22" w:rsidP="00425A22">
      <w:pPr>
        <w:ind w:left="220" w:hangingChars="100" w:hanging="220"/>
        <w:rPr>
          <w:rFonts w:eastAsia="Meiryo UI"/>
        </w:rPr>
      </w:pPr>
      <w:r w:rsidRPr="00A55179">
        <w:rPr>
          <w:rFonts w:eastAsia="Meiryo UI" w:hint="eastAsia"/>
        </w:rPr>
        <w:t>・会場内では基本徒歩での自由な移動ができません。参加者は基本招集時間に来場し、演舞の後は会場から退出していただきます。招集待機と付き添い関係者は指定の席を用意しますのでそちらで</w:t>
      </w:r>
      <w:r w:rsidR="009F64C8" w:rsidRPr="00A55179">
        <w:rPr>
          <w:rFonts w:eastAsia="Meiryo UI" w:hint="eastAsia"/>
        </w:rPr>
        <w:t>鑑賞してください。</w:t>
      </w:r>
    </w:p>
    <w:p w14:paraId="057519DD" w14:textId="5B7354C6" w:rsidR="00425A22" w:rsidRPr="00A55179" w:rsidRDefault="00425A22" w:rsidP="00CD0B2D">
      <w:pPr>
        <w:ind w:leftChars="100" w:left="220"/>
        <w:rPr>
          <w:rFonts w:eastAsia="Meiryo UI"/>
        </w:rPr>
      </w:pPr>
      <w:r w:rsidRPr="00A55179">
        <w:rPr>
          <w:rFonts w:eastAsia="Meiryo UI" w:hint="eastAsia"/>
        </w:rPr>
        <w:t>他チームのステージ鑑賞や出店の飲食を利用する場合は別途</w:t>
      </w:r>
      <w:r w:rsidR="009F64C8" w:rsidRPr="00A55179">
        <w:rPr>
          <w:rFonts w:eastAsia="Meiryo UI" w:hint="eastAsia"/>
        </w:rPr>
        <w:t>、</w:t>
      </w:r>
      <w:r w:rsidRPr="00A55179">
        <w:rPr>
          <w:rFonts w:eastAsia="Meiryo UI" w:hint="eastAsia"/>
        </w:rPr>
        <w:t>鑑賞エリアの申し込みが必要になります</w:t>
      </w:r>
      <w:r w:rsidR="00CD0B2D" w:rsidRPr="00A55179">
        <w:rPr>
          <w:rFonts w:eastAsia="Meiryo UI" w:hint="eastAsia"/>
        </w:rPr>
        <w:t>。利用事項を確認の上、必要エリア数を申込書にご記入ください。</w:t>
      </w:r>
    </w:p>
    <w:p w14:paraId="0BE5790B" w14:textId="77777777" w:rsidR="00CD0B2D" w:rsidRPr="00A55179" w:rsidRDefault="00CD0B2D" w:rsidP="00CD0B2D">
      <w:pPr>
        <w:rPr>
          <w:rFonts w:eastAsia="Meiryo UI"/>
        </w:rPr>
      </w:pPr>
      <w:r w:rsidRPr="00A55179">
        <w:rPr>
          <w:rFonts w:eastAsia="Meiryo UI" w:hint="eastAsia"/>
        </w:rPr>
        <w:t>・このイベント会場には着替えや休憩場所は設けませんので各自着替えを済ませてくるかお車等を使う工夫をお願いします</w:t>
      </w:r>
    </w:p>
    <w:p w14:paraId="601AFA7F" w14:textId="1308920A" w:rsidR="009F64C8" w:rsidRPr="00A55179" w:rsidRDefault="009F64C8" w:rsidP="00425A22">
      <w:pPr>
        <w:ind w:left="220" w:hangingChars="100" w:hanging="220"/>
        <w:rPr>
          <w:rFonts w:eastAsia="Meiryo UI"/>
        </w:rPr>
      </w:pPr>
      <w:r w:rsidRPr="00A55179">
        <w:rPr>
          <w:rFonts w:eastAsia="Meiryo UI" w:hint="eastAsia"/>
        </w:rPr>
        <w:t>・付き添い関係者は参加者1名に付き1名とします。ただし参加者が小学生以下は2名。事前の申請をお願いします。</w:t>
      </w:r>
    </w:p>
    <w:p w14:paraId="2AEABEA1" w14:textId="415E62DF" w:rsidR="00860422" w:rsidRPr="00A55179" w:rsidRDefault="00860422">
      <w:pPr>
        <w:rPr>
          <w:rFonts w:eastAsia="Meiryo UI"/>
        </w:rPr>
      </w:pPr>
      <w:r w:rsidRPr="00A55179">
        <w:rPr>
          <w:rFonts w:eastAsia="Meiryo UI" w:hint="eastAsia"/>
        </w:rPr>
        <w:t>・荒天によるイベントの中止、体調不良による参加棄権の場合参加料の返金はできませんご了承ください。</w:t>
      </w:r>
    </w:p>
    <w:p w14:paraId="5D03EF55" w14:textId="257A7260" w:rsidR="00860422" w:rsidRPr="00A55179" w:rsidRDefault="00860422">
      <w:pPr>
        <w:rPr>
          <w:rFonts w:eastAsia="Meiryo UI"/>
        </w:rPr>
      </w:pPr>
      <w:r w:rsidRPr="00A55179">
        <w:rPr>
          <w:rFonts w:eastAsia="Meiryo UI" w:hint="eastAsia"/>
        </w:rPr>
        <w:t>・別紙の開催要項をよくお読みいただき、開催主旨にご同意いただいた上、お申し込みをお願いします。</w:t>
      </w:r>
    </w:p>
    <w:p w14:paraId="72611E26" w14:textId="469EF2AB" w:rsidR="00D24BE9" w:rsidRPr="00A55179" w:rsidRDefault="009F64C8">
      <w:pPr>
        <w:rPr>
          <w:rFonts w:eastAsia="Meiryo UI"/>
        </w:rPr>
      </w:pPr>
      <w:r w:rsidRPr="00A55179">
        <w:rPr>
          <w:rFonts w:eastAsia="Meiryo UI" w:hint="eastAsia"/>
        </w:rPr>
        <w:t>・参加者は専用の駐車場を用意します。</w:t>
      </w:r>
      <w:r w:rsidR="00CD0B2D" w:rsidRPr="00A55179">
        <w:rPr>
          <w:rFonts w:eastAsia="Meiryo UI" w:hint="eastAsia"/>
        </w:rPr>
        <w:t>入場には入場証が必要になりますので申込書に必要数をご記入ください。</w:t>
      </w:r>
    </w:p>
    <w:p w14:paraId="740E6705" w14:textId="77777777" w:rsidR="00CD0B2D" w:rsidRPr="00A55179" w:rsidRDefault="0067476F" w:rsidP="00CD0B2D">
      <w:pPr>
        <w:ind w:firstLineChars="400" w:firstLine="1280"/>
        <w:jc w:val="center"/>
        <w:rPr>
          <w:rFonts w:eastAsia="Meiryo UI"/>
          <w:b/>
          <w:bCs/>
          <w:sz w:val="32"/>
          <w:szCs w:val="32"/>
        </w:rPr>
      </w:pPr>
      <w:r w:rsidRPr="00A55179">
        <w:rPr>
          <w:rFonts w:eastAsia="Meiryo UI" w:hint="eastAsia"/>
          <w:b/>
          <w:bCs/>
          <w:sz w:val="32"/>
          <w:szCs w:val="32"/>
        </w:rPr>
        <w:lastRenderedPageBreak/>
        <w:t>YAIZU</w:t>
      </w:r>
      <w:r w:rsidR="00044CCD" w:rsidRPr="00A55179">
        <w:rPr>
          <w:rFonts w:eastAsia="Meiryo UI" w:hint="eastAsia"/>
          <w:b/>
          <w:bCs/>
          <w:sz w:val="32"/>
          <w:szCs w:val="32"/>
        </w:rPr>
        <w:t>ハーバーランドフェスおどらっかフリーステージ</w:t>
      </w:r>
    </w:p>
    <w:p w14:paraId="16A988A8" w14:textId="3C179EC7" w:rsidR="0067476F" w:rsidRPr="00A55179" w:rsidRDefault="00044CCD" w:rsidP="00CD0B2D">
      <w:pPr>
        <w:ind w:firstLineChars="400" w:firstLine="1280"/>
        <w:jc w:val="center"/>
        <w:rPr>
          <w:rFonts w:eastAsia="Meiryo UI"/>
          <w:b/>
          <w:bCs/>
          <w:sz w:val="32"/>
          <w:szCs w:val="32"/>
        </w:rPr>
      </w:pPr>
      <w:r w:rsidRPr="00A55179">
        <w:rPr>
          <w:rFonts w:eastAsia="Meiryo UI" w:hint="eastAsia"/>
          <w:b/>
          <w:bCs/>
          <w:sz w:val="32"/>
          <w:szCs w:val="32"/>
        </w:rPr>
        <w:t>開催要項</w:t>
      </w:r>
      <w:r w:rsidR="00CD0B2D" w:rsidRPr="00A55179">
        <w:rPr>
          <w:rFonts w:eastAsia="Meiryo UI" w:hint="eastAsia"/>
          <w:b/>
          <w:bCs/>
          <w:sz w:val="32"/>
          <w:szCs w:val="32"/>
        </w:rPr>
        <w:t>及び同意書</w:t>
      </w:r>
    </w:p>
    <w:p w14:paraId="2AEB6FEC" w14:textId="5AEB1638" w:rsidR="00044CCD" w:rsidRPr="00A55179" w:rsidRDefault="00044CCD">
      <w:pPr>
        <w:rPr>
          <w:rFonts w:eastAsia="Meiryo UI"/>
        </w:rPr>
      </w:pPr>
    </w:p>
    <w:p w14:paraId="3C84415C" w14:textId="12156FEB" w:rsidR="00044CCD" w:rsidRPr="00A55179" w:rsidRDefault="00044CCD">
      <w:pPr>
        <w:rPr>
          <w:rFonts w:eastAsia="Meiryo UI"/>
        </w:rPr>
      </w:pPr>
    </w:p>
    <w:p w14:paraId="0E9012E6" w14:textId="3FA61087" w:rsidR="00044CCD" w:rsidRPr="00A55179" w:rsidRDefault="00044CCD" w:rsidP="00044CCD">
      <w:pPr>
        <w:pStyle w:val="afff6"/>
        <w:numPr>
          <w:ilvl w:val="0"/>
          <w:numId w:val="27"/>
        </w:numPr>
        <w:rPr>
          <w:rFonts w:eastAsia="Meiryo UI"/>
        </w:rPr>
      </w:pPr>
      <w:r w:rsidRPr="00A55179">
        <w:rPr>
          <w:rFonts w:eastAsia="Meiryo UI" w:hint="eastAsia"/>
        </w:rPr>
        <w:t>このイベント開催中における事故・ケガ・盗難等のトラブルにおいてハーバーランドフェス実行委員会並びに関係者は損害賠償等の一切の責任は負いません。</w:t>
      </w:r>
    </w:p>
    <w:p w14:paraId="2D230C1F" w14:textId="72078B1B" w:rsidR="00044CCD" w:rsidRPr="00A55179" w:rsidRDefault="00044CCD" w:rsidP="00044CCD">
      <w:pPr>
        <w:pStyle w:val="afff6"/>
        <w:numPr>
          <w:ilvl w:val="0"/>
          <w:numId w:val="27"/>
        </w:numPr>
        <w:rPr>
          <w:rFonts w:eastAsia="Meiryo UI"/>
        </w:rPr>
      </w:pPr>
      <w:r w:rsidRPr="00A55179">
        <w:rPr>
          <w:rFonts w:eastAsia="Meiryo UI" w:hint="eastAsia"/>
        </w:rPr>
        <w:t>参加者はハーバーランドフェスの普及を目的として行われる活動に関して肖像権、意匠件並びに著作権はハーバーランドフェス実行委員会等に使用を許可することとします。</w:t>
      </w:r>
    </w:p>
    <w:p w14:paraId="26707608" w14:textId="1780ECD3" w:rsidR="00044CCD" w:rsidRPr="00A55179" w:rsidRDefault="00044CCD" w:rsidP="00044CCD">
      <w:pPr>
        <w:pStyle w:val="afff6"/>
        <w:numPr>
          <w:ilvl w:val="0"/>
          <w:numId w:val="27"/>
        </w:numPr>
        <w:rPr>
          <w:rFonts w:eastAsia="Meiryo UI"/>
        </w:rPr>
      </w:pPr>
      <w:r w:rsidRPr="00A55179">
        <w:rPr>
          <w:rFonts w:eastAsia="Meiryo UI" w:hint="eastAsia"/>
        </w:rPr>
        <w:t>イベント開催中はハーバーランドフェス実行委員会等の指示に従い、事故のないよう安全に対応して万全の配慮をお願いします。</w:t>
      </w:r>
    </w:p>
    <w:p w14:paraId="0652961F" w14:textId="2145B930" w:rsidR="0067476F" w:rsidRPr="00A55179" w:rsidRDefault="00044CCD" w:rsidP="00044CCD">
      <w:pPr>
        <w:pStyle w:val="afff6"/>
        <w:numPr>
          <w:ilvl w:val="0"/>
          <w:numId w:val="27"/>
        </w:numPr>
        <w:rPr>
          <w:rFonts w:eastAsia="Meiryo UI"/>
        </w:rPr>
      </w:pPr>
      <w:r w:rsidRPr="00A55179">
        <w:rPr>
          <w:rFonts w:eastAsia="Meiryo UI" w:hint="eastAsia"/>
        </w:rPr>
        <w:t>荒天によるイベントの中止、体調不良による参加棄権の場合参加料の返金はできません。</w:t>
      </w:r>
    </w:p>
    <w:p w14:paraId="4B2C389A" w14:textId="3270E276" w:rsidR="00CD0B2D" w:rsidRPr="00A55179" w:rsidRDefault="00CD0B2D" w:rsidP="00CD0B2D">
      <w:pPr>
        <w:pStyle w:val="afff6"/>
        <w:numPr>
          <w:ilvl w:val="0"/>
          <w:numId w:val="27"/>
        </w:numPr>
        <w:rPr>
          <w:rFonts w:eastAsia="Meiryo UI"/>
        </w:rPr>
      </w:pPr>
      <w:r w:rsidRPr="00A55179">
        <w:rPr>
          <w:rFonts w:eastAsia="Meiryo UI" w:hint="eastAsia"/>
        </w:rPr>
        <w:t>別紙の新型コロナ感染拡大防止対策要綱をお読みの上、新しい生活様式でのイベントが安心して行われるよう、ご協力ください。</w:t>
      </w:r>
    </w:p>
    <w:p w14:paraId="40B7FEAC" w14:textId="77777777" w:rsidR="00CD0B2D" w:rsidRPr="00A55179" w:rsidRDefault="00CD0B2D" w:rsidP="00E31FD9">
      <w:pPr>
        <w:jc w:val="center"/>
        <w:rPr>
          <w:rFonts w:eastAsia="Meiryo UI"/>
          <w:b/>
          <w:bCs/>
          <w:sz w:val="28"/>
          <w:szCs w:val="28"/>
        </w:rPr>
      </w:pPr>
    </w:p>
    <w:p w14:paraId="202C7E64" w14:textId="6A0AE3CB" w:rsidR="009F64C8" w:rsidRPr="00A55179" w:rsidRDefault="009F64C8" w:rsidP="00E31FD9">
      <w:pPr>
        <w:jc w:val="center"/>
        <w:rPr>
          <w:rFonts w:eastAsia="Meiryo UI"/>
          <w:b/>
          <w:bCs/>
          <w:sz w:val="28"/>
          <w:szCs w:val="28"/>
        </w:rPr>
      </w:pPr>
      <w:r w:rsidRPr="00A55179">
        <w:rPr>
          <w:rFonts w:eastAsia="Meiryo UI" w:hint="eastAsia"/>
          <w:b/>
          <w:bCs/>
          <w:sz w:val="28"/>
          <w:szCs w:val="28"/>
        </w:rPr>
        <w:t>同意書</w:t>
      </w:r>
    </w:p>
    <w:p w14:paraId="3ED1D6F6" w14:textId="77777777" w:rsidR="00CD0B2D" w:rsidRPr="00A55179" w:rsidRDefault="00CD0B2D" w:rsidP="00E31FD9">
      <w:pPr>
        <w:jc w:val="center"/>
        <w:rPr>
          <w:rFonts w:eastAsia="Meiryo UI"/>
          <w:b/>
          <w:bCs/>
          <w:sz w:val="28"/>
          <w:szCs w:val="28"/>
        </w:rPr>
      </w:pPr>
    </w:p>
    <w:p w14:paraId="123C5CC9" w14:textId="77777777" w:rsidR="00CD0B2D" w:rsidRPr="00A55179" w:rsidRDefault="009F64C8" w:rsidP="00CD0B2D">
      <w:pPr>
        <w:pStyle w:val="afff6"/>
        <w:ind w:left="360"/>
        <w:rPr>
          <w:rFonts w:eastAsia="Meiryo UI"/>
        </w:rPr>
      </w:pPr>
      <w:r w:rsidRPr="00A55179">
        <w:rPr>
          <w:rFonts w:eastAsia="Meiryo UI" w:hint="eastAsia"/>
        </w:rPr>
        <w:t>私どもチームはYAIZUハーバーランドフェスの参加に際し、上記の開催要項に対し承諾し、同意の上</w:t>
      </w:r>
      <w:r w:rsidR="00E31FD9" w:rsidRPr="00A55179">
        <w:rPr>
          <w:rFonts w:eastAsia="Meiryo UI" w:hint="eastAsia"/>
        </w:rPr>
        <w:t>、参加することを誓約致します。</w:t>
      </w:r>
    </w:p>
    <w:p w14:paraId="5DB996D0" w14:textId="77777777" w:rsidR="00CD0B2D" w:rsidRPr="00A55179" w:rsidRDefault="00CD0B2D" w:rsidP="00CD0B2D">
      <w:pPr>
        <w:pStyle w:val="afff6"/>
        <w:ind w:left="360"/>
        <w:rPr>
          <w:rFonts w:eastAsia="Meiryo UI"/>
        </w:rPr>
      </w:pPr>
    </w:p>
    <w:p w14:paraId="241F0A7B" w14:textId="21109B93" w:rsidR="009F64C8" w:rsidRPr="00A55179" w:rsidRDefault="00CD0B2D" w:rsidP="00CD0B2D">
      <w:pPr>
        <w:pStyle w:val="afff6"/>
        <w:ind w:left="360"/>
        <w:rPr>
          <w:rFonts w:eastAsia="Meiryo UI"/>
        </w:rPr>
      </w:pPr>
      <w:r w:rsidRPr="00A55179">
        <w:rPr>
          <w:rFonts w:eastAsia="Meiryo UI" w:hint="eastAsia"/>
        </w:rPr>
        <w:t xml:space="preserve">　</w:t>
      </w:r>
      <w:r w:rsidR="00E31FD9" w:rsidRPr="00A55179">
        <w:rPr>
          <w:rFonts w:eastAsia="Meiryo UI" w:hint="eastAsia"/>
        </w:rPr>
        <w:t xml:space="preserve">　</w:t>
      </w:r>
      <w:r w:rsidRPr="00A55179">
        <w:rPr>
          <w:rFonts w:eastAsia="Meiryo UI" w:hint="eastAsia"/>
        </w:rPr>
        <w:t xml:space="preserve">　　　　　　　　</w:t>
      </w:r>
      <w:r w:rsidR="00E31FD9" w:rsidRPr="00A55179">
        <w:rPr>
          <w:rFonts w:eastAsia="Meiryo UI" w:hint="eastAsia"/>
        </w:rPr>
        <w:t xml:space="preserve">　　　　　　　　　　　　　　　　　　　　　　　　　　　　　　　　　　　　　　　　　　　　年　　　　月　　　　日</w:t>
      </w:r>
    </w:p>
    <w:p w14:paraId="688816B9" w14:textId="77777777" w:rsidR="00CD0B2D" w:rsidRPr="00A55179" w:rsidRDefault="00CD0B2D" w:rsidP="00E31FD9">
      <w:pPr>
        <w:pStyle w:val="afff6"/>
        <w:ind w:left="360" w:firstLineChars="2600" w:firstLine="5720"/>
        <w:rPr>
          <w:rFonts w:eastAsia="Meiryo UI"/>
        </w:rPr>
      </w:pPr>
    </w:p>
    <w:p w14:paraId="762EC129" w14:textId="0E1220FC" w:rsidR="00E31FD9" w:rsidRPr="00A55179" w:rsidRDefault="00E31FD9" w:rsidP="00E31FD9">
      <w:pPr>
        <w:pStyle w:val="afff6"/>
        <w:ind w:left="360" w:firstLineChars="2600" w:firstLine="5720"/>
        <w:rPr>
          <w:rFonts w:eastAsia="Meiryo UI"/>
        </w:rPr>
      </w:pPr>
      <w:r w:rsidRPr="00A55179">
        <w:rPr>
          <w:rFonts w:eastAsia="Meiryo UI" w:hint="eastAsia"/>
        </w:rPr>
        <w:t xml:space="preserve">チーム名　</w:t>
      </w:r>
    </w:p>
    <w:p w14:paraId="7AFB199A" w14:textId="77777777" w:rsidR="00CD0B2D" w:rsidRPr="00A55179" w:rsidRDefault="00CD0B2D" w:rsidP="00E31FD9">
      <w:pPr>
        <w:ind w:firstLineChars="2700" w:firstLine="5940"/>
        <w:rPr>
          <w:rFonts w:eastAsia="Meiryo UI"/>
        </w:rPr>
      </w:pPr>
    </w:p>
    <w:p w14:paraId="1615826C" w14:textId="13533A95" w:rsidR="00E31FD9" w:rsidRPr="00A55179" w:rsidRDefault="00E31FD9" w:rsidP="00E31FD9">
      <w:pPr>
        <w:ind w:firstLineChars="2700" w:firstLine="5940"/>
        <w:rPr>
          <w:rFonts w:eastAsia="Meiryo UI"/>
        </w:rPr>
      </w:pPr>
      <w:r w:rsidRPr="00A55179">
        <w:rPr>
          <w:rFonts w:eastAsia="Meiryo UI" w:hint="eastAsia"/>
        </w:rPr>
        <w:t>代表者名　　　　　　　　　　　　　　　　　　　　印</w:t>
      </w:r>
    </w:p>
    <w:p w14:paraId="6F1C4EBF" w14:textId="77777777" w:rsidR="0067476F" w:rsidRPr="00A55179" w:rsidRDefault="0067476F">
      <w:pPr>
        <w:rPr>
          <w:rFonts w:eastAsia="Meiryo UI"/>
        </w:rPr>
      </w:pPr>
    </w:p>
    <w:sectPr w:rsidR="0067476F" w:rsidRPr="00A55179" w:rsidSect="006D15A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02B3" w14:textId="77777777" w:rsidR="00A46168" w:rsidRDefault="00A46168" w:rsidP="001E678E">
      <w:r>
        <w:separator/>
      </w:r>
    </w:p>
  </w:endnote>
  <w:endnote w:type="continuationSeparator" w:id="0">
    <w:p w14:paraId="5FCF1398" w14:textId="77777777" w:rsidR="00A46168" w:rsidRDefault="00A46168"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3EA0" w14:textId="77777777" w:rsidR="00A46168" w:rsidRDefault="00A46168" w:rsidP="001E678E">
      <w:r>
        <w:separator/>
      </w:r>
    </w:p>
  </w:footnote>
  <w:footnote w:type="continuationSeparator" w:id="0">
    <w:p w14:paraId="4366309C" w14:textId="77777777" w:rsidR="00A46168" w:rsidRDefault="00A46168"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5107F3"/>
    <w:multiLevelType w:val="hybridMultilevel"/>
    <w:tmpl w:val="0310FFF8"/>
    <w:lvl w:ilvl="0" w:tplc="DFFC8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92777E"/>
    <w:multiLevelType w:val="hybridMultilevel"/>
    <w:tmpl w:val="DDB4CF5E"/>
    <w:lvl w:ilvl="0" w:tplc="C89ED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5"/>
  </w:num>
  <w:num w:numId="3">
    <w:abstractNumId w:val="10"/>
  </w:num>
  <w:num w:numId="4">
    <w:abstractNumId w:val="26"/>
  </w:num>
  <w:num w:numId="5">
    <w:abstractNumId w:val="16"/>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0"/>
  </w:num>
  <w:num w:numId="22">
    <w:abstractNumId w:val="13"/>
  </w:num>
  <w:num w:numId="23">
    <w:abstractNumId w:val="27"/>
  </w:num>
  <w:num w:numId="24">
    <w:abstractNumId w:val="12"/>
  </w:num>
  <w:num w:numId="25">
    <w:abstractNumId w:val="11"/>
  </w:num>
  <w:num w:numId="26">
    <w:abstractNumId w:val="22"/>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AF"/>
    <w:rsid w:val="00044CCD"/>
    <w:rsid w:val="00103C4B"/>
    <w:rsid w:val="001B664C"/>
    <w:rsid w:val="001E678E"/>
    <w:rsid w:val="0022740A"/>
    <w:rsid w:val="00247B89"/>
    <w:rsid w:val="002F2A36"/>
    <w:rsid w:val="00423187"/>
    <w:rsid w:val="00425A22"/>
    <w:rsid w:val="0048278D"/>
    <w:rsid w:val="004E108E"/>
    <w:rsid w:val="005E592E"/>
    <w:rsid w:val="00640CB2"/>
    <w:rsid w:val="00645252"/>
    <w:rsid w:val="0067476F"/>
    <w:rsid w:val="006821E7"/>
    <w:rsid w:val="006843F2"/>
    <w:rsid w:val="006D15AF"/>
    <w:rsid w:val="006D3D74"/>
    <w:rsid w:val="007E7FCA"/>
    <w:rsid w:val="0083569A"/>
    <w:rsid w:val="00860422"/>
    <w:rsid w:val="009134EF"/>
    <w:rsid w:val="00926345"/>
    <w:rsid w:val="009F64C8"/>
    <w:rsid w:val="00A1183C"/>
    <w:rsid w:val="00A46168"/>
    <w:rsid w:val="00A52DAE"/>
    <w:rsid w:val="00A55179"/>
    <w:rsid w:val="00A9204E"/>
    <w:rsid w:val="00BA7A04"/>
    <w:rsid w:val="00BF4E77"/>
    <w:rsid w:val="00C13465"/>
    <w:rsid w:val="00CD0B2D"/>
    <w:rsid w:val="00D24BE9"/>
    <w:rsid w:val="00DC2CC1"/>
    <w:rsid w:val="00DF2968"/>
    <w:rsid w:val="00E31FD9"/>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7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TEL:054-622-0393"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ja-JP%7b210C91DF-DC4C-47D7-9EE3-5F31510E723D%7d\%7bBD86C8FF-847B-4945-82E8-3B997F6E268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{BD86C8FF-847B-4945-82E8-3B997F6E2681}tf02786999_win32.dotx</Template>
  <TotalTime>0</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2020-10-16T06:14:00Z</dcterms:created>
  <dcterms:modified xsi:type="dcterms:W3CDTF">2020-10-16T06:14:00Z</dcterms:modified>
</cp:coreProperties>
</file>